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8C" w:rsidRDefault="0074668C" w:rsidP="0074668C">
      <w:pPr>
        <w:spacing w:line="100" w:lineRule="atLeast"/>
        <w:jc w:val="center"/>
        <w:rPr>
          <w:rFonts w:ascii="Arial Narrow" w:hAnsi="Arial Narrow"/>
          <w:bCs/>
        </w:rPr>
      </w:pPr>
    </w:p>
    <w:p w:rsidR="0074668C" w:rsidRDefault="0074668C" w:rsidP="0074668C">
      <w:pPr>
        <w:spacing w:line="100" w:lineRule="atLeast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INSCRICIÓN: PROGRAMA DE DESHABITUACIÓN TABÁQUICA 2017</w:t>
      </w:r>
    </w:p>
    <w:p w:rsidR="0074668C" w:rsidRDefault="0074668C" w:rsidP="0074668C">
      <w:pPr>
        <w:spacing w:line="100" w:lineRule="atLeast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(</w:t>
      </w:r>
      <w:proofErr w:type="gramStart"/>
      <w:r>
        <w:rPr>
          <w:rFonts w:ascii="Arial Narrow" w:hAnsi="Arial Narrow"/>
          <w:bCs/>
        </w:rPr>
        <w:t>entregar</w:t>
      </w:r>
      <w:proofErr w:type="gramEnd"/>
      <w:r>
        <w:rPr>
          <w:rFonts w:ascii="Arial Narrow" w:hAnsi="Arial Narrow"/>
          <w:bCs/>
        </w:rPr>
        <w:t xml:space="preserve"> no </w:t>
      </w:r>
      <w:proofErr w:type="spellStart"/>
      <w:r>
        <w:rPr>
          <w:rFonts w:ascii="Arial Narrow" w:hAnsi="Arial Narrow"/>
          <w:bCs/>
        </w:rPr>
        <w:t>concello</w:t>
      </w:r>
      <w:proofErr w:type="spellEnd"/>
      <w:r>
        <w:rPr>
          <w:rFonts w:ascii="Arial Narrow" w:hAnsi="Arial Narrow"/>
          <w:bCs/>
        </w:rPr>
        <w:t xml:space="preserve"> de referencia </w:t>
      </w:r>
      <w:proofErr w:type="spellStart"/>
      <w:r>
        <w:rPr>
          <w:rFonts w:ascii="Arial Narrow" w:hAnsi="Arial Narrow"/>
          <w:bCs/>
        </w:rPr>
        <w:t>ou</w:t>
      </w:r>
      <w:proofErr w:type="spellEnd"/>
      <w:r>
        <w:rPr>
          <w:rFonts w:ascii="Arial Narrow" w:hAnsi="Arial Narrow"/>
          <w:bCs/>
        </w:rPr>
        <w:t xml:space="preserve"> enviar datos a </w:t>
      </w:r>
      <w:hyperlink r:id="rId5" w:history="1">
        <w:r>
          <w:rPr>
            <w:rStyle w:val="Hipervnculo"/>
            <w:rFonts w:ascii="Arial Narrow" w:hAnsi="Arial Narrow"/>
          </w:rPr>
          <w:t>prevenciondrogas@rabade.org</w:t>
        </w:r>
      </w:hyperlink>
      <w:r>
        <w:rPr>
          <w:rFonts w:ascii="Arial Narrow" w:hAnsi="Arial Narrow"/>
          <w:bCs/>
        </w:rPr>
        <w:t xml:space="preserve">)  </w:t>
      </w:r>
    </w:p>
    <w:p w:rsidR="0074668C" w:rsidRDefault="0074668C" w:rsidP="0074668C">
      <w:pPr>
        <w:spacing w:line="100" w:lineRule="atLeast"/>
        <w:jc w:val="center"/>
        <w:rPr>
          <w:rFonts w:ascii="Arial Narrow" w:hAnsi="Arial Narrow"/>
          <w:bCs/>
        </w:rPr>
      </w:pPr>
    </w:p>
    <w:p w:rsidR="0074668C" w:rsidRDefault="0074668C" w:rsidP="003C59E0">
      <w:pPr>
        <w:spacing w:line="60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Nome</w:t>
      </w:r>
      <w:proofErr w:type="spellEnd"/>
      <w:r>
        <w:rPr>
          <w:rFonts w:ascii="Arial Narrow" w:hAnsi="Arial Narrow"/>
        </w:rPr>
        <w:t xml:space="preserve"> e apelidos:............................................................................................................................ con DNI......................................................................, data de </w:t>
      </w:r>
      <w:proofErr w:type="spellStart"/>
      <w:r>
        <w:rPr>
          <w:rFonts w:ascii="Arial Narrow" w:hAnsi="Arial Narrow"/>
        </w:rPr>
        <w:t>nacemento</w:t>
      </w:r>
      <w:proofErr w:type="spellEnd"/>
      <w:r>
        <w:rPr>
          <w:rFonts w:ascii="Arial Narrow" w:hAnsi="Arial Narrow"/>
        </w:rPr>
        <w:t xml:space="preserve"> .........../............./.......... teléfono..................................................., email............................................................................  </w:t>
      </w:r>
      <w:proofErr w:type="spellStart"/>
      <w:r>
        <w:rPr>
          <w:rFonts w:ascii="Arial Narrow" w:hAnsi="Arial Narrow"/>
        </w:rPr>
        <w:t>e</w:t>
      </w:r>
      <w:proofErr w:type="spellEnd"/>
      <w:r>
        <w:rPr>
          <w:rFonts w:ascii="Arial Narrow" w:hAnsi="Arial Narrow"/>
        </w:rPr>
        <w:t xml:space="preserve"> domicilio en…...............................................................................................................................</w:t>
      </w:r>
    </w:p>
    <w:p w:rsidR="0074668C" w:rsidRDefault="0074668C" w:rsidP="003C59E0">
      <w:pPr>
        <w:numPr>
          <w:ilvl w:val="0"/>
          <w:numId w:val="1"/>
        </w:numPr>
        <w:spacing w:line="600" w:lineRule="auto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Sinala</w:t>
      </w:r>
      <w:proofErr w:type="spellEnd"/>
      <w:r>
        <w:rPr>
          <w:rFonts w:ascii="Arial Narrow" w:hAnsi="Arial Narrow"/>
        </w:rPr>
        <w:t xml:space="preserve"> a </w:t>
      </w:r>
      <w:proofErr w:type="spellStart"/>
      <w:r>
        <w:rPr>
          <w:rFonts w:ascii="Arial Narrow" w:hAnsi="Arial Narrow"/>
        </w:rPr>
        <w:t>túa</w:t>
      </w:r>
      <w:proofErr w:type="spellEnd"/>
      <w:r>
        <w:rPr>
          <w:rFonts w:ascii="Arial Narrow" w:hAnsi="Arial Narrow"/>
        </w:rPr>
        <w:t xml:space="preserve"> preferencia horaria (as </w:t>
      </w:r>
      <w:proofErr w:type="spellStart"/>
      <w:r>
        <w:rPr>
          <w:rFonts w:ascii="Arial Narrow" w:hAnsi="Arial Narrow"/>
        </w:rPr>
        <w:t>sesións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terán</w:t>
      </w:r>
      <w:proofErr w:type="spellEnd"/>
      <w:r>
        <w:rPr>
          <w:rFonts w:ascii="Arial Narrow" w:hAnsi="Arial Narrow"/>
        </w:rPr>
        <w:t xml:space="preserve"> 1 hora de duración) :</w:t>
      </w:r>
    </w:p>
    <w:p w:rsidR="002725CE" w:rsidRDefault="002725CE" w:rsidP="002725CE">
      <w:pPr>
        <w:numPr>
          <w:ilvl w:val="1"/>
          <w:numId w:val="1"/>
        </w:numPr>
        <w:spacing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Maña: 10:00 a 11:00 h.</w:t>
      </w:r>
    </w:p>
    <w:p w:rsidR="002725CE" w:rsidRDefault="002725CE" w:rsidP="002725CE">
      <w:pPr>
        <w:numPr>
          <w:ilvl w:val="1"/>
          <w:numId w:val="1"/>
        </w:numPr>
        <w:spacing w:line="60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Tarde: 17:00 a 18:00 h.</w:t>
      </w:r>
      <w:bookmarkStart w:id="0" w:name="_GoBack"/>
      <w:bookmarkEnd w:id="0"/>
    </w:p>
    <w:p w:rsidR="0074668C" w:rsidRDefault="0074668C" w:rsidP="003C59E0">
      <w:pPr>
        <w:spacing w:line="600" w:lineRule="auto"/>
      </w:pPr>
      <w:r>
        <w:t xml:space="preserve">En............................................., a.................... </w:t>
      </w:r>
      <w:proofErr w:type="gramStart"/>
      <w:r>
        <w:t>de</w:t>
      </w:r>
      <w:proofErr w:type="gramEnd"/>
      <w:r>
        <w:t>.................. de..............</w:t>
      </w:r>
    </w:p>
    <w:p w:rsidR="003C59E0" w:rsidRDefault="003C59E0" w:rsidP="0074668C">
      <w:pPr>
        <w:spacing w:line="360" w:lineRule="auto"/>
      </w:pPr>
    </w:p>
    <w:p w:rsidR="003C59E0" w:rsidRDefault="003C59E0" w:rsidP="0074668C">
      <w:pPr>
        <w:spacing w:line="360" w:lineRule="auto"/>
      </w:pPr>
    </w:p>
    <w:p w:rsidR="003C59E0" w:rsidRPr="003C59E0" w:rsidRDefault="003C59E0" w:rsidP="003C59E0">
      <w:pPr>
        <w:spacing w:line="360" w:lineRule="auto"/>
        <w:jc w:val="center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 xml:space="preserve">Para máis información ponte en contacto coa Coordinadora de Prevención en </w:t>
      </w:r>
      <w:hyperlink r:id="rId6" w:history="1">
        <w:r w:rsidRPr="003C59E0">
          <w:rPr>
            <w:rStyle w:val="Hipervnculo"/>
            <w:rFonts w:ascii="Arial Narrow" w:hAnsi="Arial Narrow"/>
          </w:rPr>
          <w:t>prevenciondrogas@rabade.org</w:t>
        </w:r>
      </w:hyperlink>
      <w:r w:rsidRPr="003C59E0">
        <w:rPr>
          <w:rFonts w:ascii="Arial Narrow" w:hAnsi="Arial Narrow"/>
          <w:color w:val="000000"/>
          <w:lang w:val="gl-ES"/>
        </w:rPr>
        <w:t xml:space="preserve"> ou chamando:</w:t>
      </w:r>
    </w:p>
    <w:p w:rsidR="003C59E0" w:rsidRPr="003C59E0" w:rsidRDefault="003C59E0" w:rsidP="003C59E0">
      <w:pPr>
        <w:widowControl w:val="0"/>
        <w:numPr>
          <w:ilvl w:val="0"/>
          <w:numId w:val="3"/>
        </w:numPr>
        <w:spacing w:line="100" w:lineRule="atLeast"/>
        <w:ind w:left="720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>Luns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 xml:space="preserve">Concello de Xermade: 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>982.501.001</w:t>
      </w:r>
    </w:p>
    <w:p w:rsidR="003C59E0" w:rsidRPr="003C59E0" w:rsidRDefault="003C59E0" w:rsidP="003C59E0">
      <w:pPr>
        <w:widowControl w:val="0"/>
        <w:numPr>
          <w:ilvl w:val="0"/>
          <w:numId w:val="3"/>
        </w:numPr>
        <w:spacing w:line="100" w:lineRule="atLeast"/>
        <w:ind w:left="720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 xml:space="preserve">Martes 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>Concello de Outeiro de Rei:</w:t>
      </w:r>
      <w:r w:rsidRPr="003C59E0">
        <w:rPr>
          <w:rFonts w:ascii="Arial Narrow" w:hAnsi="Arial Narrow"/>
          <w:color w:val="000000"/>
          <w:lang w:val="gl-ES"/>
        </w:rPr>
        <w:tab/>
        <w:t>982.393.281</w:t>
      </w:r>
    </w:p>
    <w:p w:rsidR="003C59E0" w:rsidRPr="003C59E0" w:rsidRDefault="003C59E0" w:rsidP="003C59E0">
      <w:pPr>
        <w:widowControl w:val="0"/>
        <w:numPr>
          <w:ilvl w:val="0"/>
          <w:numId w:val="3"/>
        </w:numPr>
        <w:spacing w:line="100" w:lineRule="atLeast"/>
        <w:ind w:left="720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 xml:space="preserve">Mércores </w:t>
      </w:r>
      <w:r w:rsidRPr="003C59E0">
        <w:rPr>
          <w:rFonts w:ascii="Arial Narrow" w:hAnsi="Arial Narrow"/>
          <w:color w:val="000000"/>
          <w:lang w:val="gl-ES"/>
        </w:rPr>
        <w:tab/>
        <w:t xml:space="preserve">Concello de Begonte: 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>982.396.012</w:t>
      </w:r>
    </w:p>
    <w:p w:rsidR="003C59E0" w:rsidRPr="003C59E0" w:rsidRDefault="003C59E0" w:rsidP="003C59E0">
      <w:pPr>
        <w:widowControl w:val="0"/>
        <w:numPr>
          <w:ilvl w:val="0"/>
          <w:numId w:val="3"/>
        </w:numPr>
        <w:spacing w:line="100" w:lineRule="atLeast"/>
        <w:ind w:left="720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>Xoves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 xml:space="preserve">Concello de Guitiriz: 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>982.370.109</w:t>
      </w:r>
    </w:p>
    <w:p w:rsidR="003C59E0" w:rsidRPr="003C59E0" w:rsidRDefault="003C59E0" w:rsidP="003C59E0">
      <w:pPr>
        <w:widowControl w:val="0"/>
        <w:numPr>
          <w:ilvl w:val="0"/>
          <w:numId w:val="3"/>
        </w:numPr>
        <w:spacing w:line="100" w:lineRule="atLeast"/>
        <w:ind w:left="720"/>
        <w:rPr>
          <w:rFonts w:ascii="Arial Narrow" w:hAnsi="Arial Narrow"/>
          <w:color w:val="000000"/>
          <w:lang w:val="gl-ES"/>
        </w:rPr>
      </w:pPr>
      <w:r w:rsidRPr="003C59E0">
        <w:rPr>
          <w:rFonts w:ascii="Arial Narrow" w:hAnsi="Arial Narrow"/>
          <w:color w:val="000000"/>
          <w:lang w:val="gl-ES"/>
        </w:rPr>
        <w:t xml:space="preserve">Venres </w:t>
      </w:r>
      <w:r w:rsidRPr="003C59E0">
        <w:rPr>
          <w:rFonts w:ascii="Arial Narrow" w:hAnsi="Arial Narrow"/>
          <w:color w:val="000000"/>
          <w:lang w:val="gl-ES"/>
        </w:rPr>
        <w:tab/>
        <w:t xml:space="preserve">Concello de Rábade: </w:t>
      </w:r>
      <w:r w:rsidRPr="003C59E0">
        <w:rPr>
          <w:rFonts w:ascii="Arial Narrow" w:hAnsi="Arial Narrow"/>
          <w:color w:val="000000"/>
          <w:lang w:val="gl-ES"/>
        </w:rPr>
        <w:tab/>
      </w:r>
      <w:r w:rsidRPr="003C59E0">
        <w:rPr>
          <w:rFonts w:ascii="Arial Narrow" w:hAnsi="Arial Narrow"/>
          <w:color w:val="000000"/>
          <w:lang w:val="gl-ES"/>
        </w:rPr>
        <w:tab/>
        <w:t>982.390.062</w:t>
      </w:r>
    </w:p>
    <w:p w:rsidR="003C59E0" w:rsidRPr="003C59E0" w:rsidRDefault="003C59E0" w:rsidP="003C59E0">
      <w:pPr>
        <w:spacing w:line="100" w:lineRule="atLeast"/>
        <w:jc w:val="center"/>
        <w:rPr>
          <w:rFonts w:ascii="Arial Narrow" w:hAnsi="Arial Narrow"/>
        </w:rPr>
      </w:pPr>
    </w:p>
    <w:tbl>
      <w:tblPr>
        <w:tblW w:w="9756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1848"/>
        <w:gridCol w:w="1989"/>
        <w:gridCol w:w="2132"/>
        <w:gridCol w:w="2306"/>
      </w:tblGrid>
      <w:tr w:rsidR="003C59E0" w:rsidTr="003C59E0">
        <w:trPr>
          <w:trHeight w:val="785"/>
          <w:jc w:val="center"/>
        </w:trPr>
        <w:tc>
          <w:tcPr>
            <w:tcW w:w="1481" w:type="dxa"/>
            <w:shd w:val="clear" w:color="auto" w:fill="auto"/>
          </w:tcPr>
          <w:p w:rsidR="003C59E0" w:rsidRDefault="003C59E0" w:rsidP="001D7680">
            <w:pPr>
              <w:spacing w:line="360" w:lineRule="auto"/>
            </w:pPr>
            <w:r w:rsidRPr="00FA7B45">
              <w:rPr>
                <w:noProof/>
                <w:lang w:eastAsia="es-ES"/>
              </w:rPr>
              <w:drawing>
                <wp:inline distT="0" distB="0" distL="0" distR="0" wp14:anchorId="370B435E" wp14:editId="46243EE5">
                  <wp:extent cx="844550" cy="427355"/>
                  <wp:effectExtent l="0" t="0" r="0" b="0"/>
                  <wp:docPr id="13" name="Imagen 13" descr="Escudo e Nome Concello Begont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 Nome Concello Begont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shd w:val="clear" w:color="auto" w:fill="auto"/>
          </w:tcPr>
          <w:p w:rsidR="003C59E0" w:rsidRDefault="003C59E0" w:rsidP="001D7680">
            <w:pPr>
              <w:spacing w:line="360" w:lineRule="auto"/>
            </w:pPr>
            <w:r>
              <w:rPr>
                <w:noProof/>
                <w:lang w:eastAsia="es-ES"/>
              </w:rPr>
              <w:drawing>
                <wp:inline distT="0" distB="0" distL="0" distR="0" wp14:anchorId="778DB78C" wp14:editId="12C76654">
                  <wp:extent cx="1153160" cy="288290"/>
                  <wp:effectExtent l="0" t="0" r="889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shd w:val="clear" w:color="auto" w:fill="auto"/>
          </w:tcPr>
          <w:p w:rsidR="003C59E0" w:rsidRDefault="003C59E0" w:rsidP="001D7680">
            <w:pPr>
              <w:spacing w:line="360" w:lineRule="auto"/>
            </w:pPr>
            <w:r>
              <w:rPr>
                <w:noProof/>
                <w:lang w:eastAsia="es-ES"/>
              </w:rPr>
              <w:drawing>
                <wp:inline distT="0" distB="0" distL="0" distR="0" wp14:anchorId="06AD70B9" wp14:editId="46CA1245">
                  <wp:extent cx="1153160" cy="288290"/>
                  <wp:effectExtent l="0" t="0" r="889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  <w:shd w:val="clear" w:color="auto" w:fill="auto"/>
          </w:tcPr>
          <w:p w:rsidR="003C59E0" w:rsidRDefault="003C59E0" w:rsidP="001D7680">
            <w:pPr>
              <w:spacing w:line="360" w:lineRule="auto"/>
            </w:pPr>
            <w:r>
              <w:rPr>
                <w:noProof/>
                <w:lang w:eastAsia="es-ES"/>
              </w:rPr>
              <w:drawing>
                <wp:inline distT="0" distB="0" distL="0" distR="0" wp14:anchorId="512BA939" wp14:editId="1307C67A">
                  <wp:extent cx="1252220" cy="307975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307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6" w:type="dxa"/>
            <w:shd w:val="clear" w:color="auto" w:fill="auto"/>
          </w:tcPr>
          <w:p w:rsidR="003C59E0" w:rsidRDefault="003C59E0" w:rsidP="001D7680">
            <w:pPr>
              <w:spacing w:line="360" w:lineRule="auto"/>
            </w:pPr>
            <w:r>
              <w:rPr>
                <w:noProof/>
                <w:lang w:eastAsia="es-ES"/>
              </w:rPr>
              <w:drawing>
                <wp:inline distT="0" distB="0" distL="0" distR="0" wp14:anchorId="2C55F6D6" wp14:editId="78EB3246">
                  <wp:extent cx="1183005" cy="29845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298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668C" w:rsidRDefault="003C59E0" w:rsidP="0074668C">
      <w:pPr>
        <w:spacing w:line="360" w:lineRule="auto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C936421" wp14:editId="2D751929">
                <wp:simplePos x="0" y="0"/>
                <wp:positionH relativeFrom="margin">
                  <wp:align>center</wp:align>
                </wp:positionH>
                <wp:positionV relativeFrom="margin">
                  <wp:posOffset>7026579</wp:posOffset>
                </wp:positionV>
                <wp:extent cx="4602480" cy="911860"/>
                <wp:effectExtent l="0" t="0" r="7620" b="254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911860"/>
                          <a:chOff x="773" y="254"/>
                          <a:chExt cx="7247" cy="143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2" y="573"/>
                            <a:ext cx="1649" cy="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3" y="254"/>
                            <a:ext cx="2557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732"/>
                            <a:ext cx="2986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5A285" id="Grupo 1" o:spid="_x0000_s1026" style="position:absolute;margin-left:0;margin-top:553.25pt;width:362.4pt;height:71.8pt;z-index:251659264;mso-wrap-distance-left:0;mso-wrap-distance-right:0;mso-position-horizontal:center;mso-position-horizontal-relative:margin;mso-position-vertical-relative:margin" coordorigin="773,254" coordsize="7247,1435" o:gfxdata="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32;top:573;width:1649;height:1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OdzDGAAAA2gAAAA8AAABkcnMvZG93bnJldi54bWxEj81rwkAUxO8F/4flFXprNvVQS+oqEhTq&#10;odD60Y/bI/uaBLPvxexWY/96Vyh4HGbmN8x42rtGHajztbCBhyQFRVyIrbk0sFkv7p9A+YBssREm&#10;AyfyMJ0MbsaYWTnyOx1WoVQRwj5DA1UIbaa1Lypy6BNpiaP3I53DEGVXatvhMcJdo4dp+qgd1hwX&#10;Kmwpr6jYrX6dgdnb6WP++TqS7ehvv1suc/mW/MuYu9t+9gwqUB+u4f/2izUwhMuVeAP05A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c53MMYAAADaAAAADwAAAAAAAAAAAAAA&#10;AACfAgAAZHJzL2Rvd25yZXYueG1sUEsFBgAAAAAEAAQA9wAAAJIDAAAAAA==&#10;">
                  <v:fill recolor="t" type="frame"/>
                  <v:stroke joinstyle="round"/>
                  <v:imagedata r:id="rId15" o:title=""/>
                </v:shape>
                <v:shape id="Picture 4" o:spid="_x0000_s1028" type="#_x0000_t75" style="position:absolute;left:5463;top:254;width:2557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PNz7EAAAA2gAAAA8AAABkcnMvZG93bnJldi54bWxEj0FrwkAUhO+F/oflFbzVTSuGGl2lVEI9&#10;WCRWxOMj+5qEZt/G7DaJ/94VCh6HmfmGWawGU4uOWldZVvAyjkAQ51ZXXCg4fKfPbyCcR9ZYWyYF&#10;F3KwWj4+LDDRtueMur0vRICwS1BB6X2TSOnykgy6sW2Ig/djW4M+yLaQusU+wE0tX6MolgYrDgsl&#10;NvRRUv67/zMKpFzPdlm0PfYp47T+OsWfw/Gs1OhpeJ+D8DT4e/i/vdEKJnC7Em6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PNz7EAAAA2gAAAA8AAAAAAAAAAAAAAAAA&#10;nwIAAGRycy9kb3ducmV2LnhtbFBLBQYAAAAABAAEAPcAAACQAwAAAAA=&#10;">
                  <v:fill recolor="t" type="frame"/>
                  <v:stroke joinstyle="round"/>
                  <v:imagedata r:id="rId16" o:title=""/>
                </v:shape>
                <v:shape id="Picture 5" o:spid="_x0000_s1029" type="#_x0000_t75" style="position:absolute;left:773;top:732;width:2986;height: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wmdnEAAAA2gAAAA8AAABkcnMvZG93bnJldi54bWxEj09rAjEUxO+FfofwCt5qYhGxq1FEKZZi&#10;D/4DvT03z93Fzcuyiev67U1B6HGYmd8w42lrS9FQ7QvHGnpdBYI4dabgTMNu+/U+BOEDssHSMWm4&#10;k4fp5PVljIlxN15TswmZiBD2CWrIQ6gSKX2ak0XfdRVx9M6uthiirDNparxFuC3lh1IDabHguJBj&#10;RfOc0svmajUc/PYyO+57i32xatzn8qR+qx+ldeetnY1ABGrDf/jZ/jYa+vB3Jd4AOX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wmdnEAAAA2gAAAA8AAAAAAAAAAAAAAAAA&#10;nwIAAGRycy9kb3ducmV2LnhtbFBLBQYAAAAABAAEAPcAAACQAwAAAAA=&#10;">
                  <v:fill recolor="t" type="frame"/>
                  <v:stroke joinstyle="round"/>
                  <v:imagedata r:id="rId17" o:title=""/>
                </v:shape>
                <w10:wrap type="square" anchorx="margin" anchory="margin"/>
              </v:group>
            </w:pict>
          </mc:Fallback>
        </mc:AlternateContent>
      </w:r>
    </w:p>
    <w:sectPr w:rsidR="00746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8C"/>
    <w:rsid w:val="002725CE"/>
    <w:rsid w:val="003C59E0"/>
    <w:rsid w:val="0074668C"/>
    <w:rsid w:val="00B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FFA07-9118-43C0-AA3E-D87AD2AD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8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74668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5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5CE"/>
    <w:rPr>
      <w:rFonts w:ascii="Segoe UI" w:eastAsia="Times New Roman" w:hAnsi="Segoe UI" w:cs="Segoe UI"/>
      <w:b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prevenciondrogas@rabade.org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prevenciondrogas@rabade.or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2017-02-06T12:21:00Z</cp:lastPrinted>
  <dcterms:created xsi:type="dcterms:W3CDTF">2017-01-25T12:26:00Z</dcterms:created>
  <dcterms:modified xsi:type="dcterms:W3CDTF">2017-02-06T12:25:00Z</dcterms:modified>
</cp:coreProperties>
</file>